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7877D" w14:textId="77777777" w:rsidR="005B58AA" w:rsidRDefault="005B58AA"/>
    <w:tbl>
      <w:tblPr>
        <w:tblpPr w:leftFromText="180" w:rightFromText="180" w:vertAnchor="text" w:horzAnchor="page" w:tblpX="721" w:tblpY="-80"/>
        <w:tblOverlap w:val="never"/>
        <w:tblW w:w="11095" w:type="dxa"/>
        <w:tblLayout w:type="fixed"/>
        <w:tblLook w:val="0000" w:firstRow="0" w:lastRow="0" w:firstColumn="0" w:lastColumn="0" w:noHBand="0" w:noVBand="0"/>
      </w:tblPr>
      <w:tblGrid>
        <w:gridCol w:w="1375"/>
        <w:gridCol w:w="2520"/>
        <w:gridCol w:w="7200"/>
      </w:tblGrid>
      <w:tr w:rsidR="005B58AA" w:rsidRPr="000E2E95" w14:paraId="54B58B83" w14:textId="77777777" w:rsidTr="00A8014F">
        <w:trPr>
          <w:trHeight w:val="398"/>
        </w:trPr>
        <w:tc>
          <w:tcPr>
            <w:tcW w:w="11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9C27F3" w14:textId="1B6F4393" w:rsidR="005B58AA" w:rsidRPr="005B58AA" w:rsidRDefault="000201CF" w:rsidP="00EC46C6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SEPT. 2017 -</w:t>
            </w:r>
            <w:bookmarkStart w:id="0" w:name="_GoBack"/>
            <w:bookmarkEnd w:id="0"/>
            <w:r w:rsidR="003D459A">
              <w:rPr>
                <w:rFonts w:eastAsia="Arial" w:cs="Arial"/>
                <w:b/>
              </w:rPr>
              <w:t xml:space="preserve">MASS TIME: </w:t>
            </w:r>
            <w:r w:rsidR="00A8014F">
              <w:rPr>
                <w:rFonts w:eastAsia="Arial" w:cs="Arial"/>
                <w:b/>
              </w:rPr>
              <w:t>SUNDAY 9</w:t>
            </w:r>
            <w:r w:rsidR="00D51A46">
              <w:rPr>
                <w:rFonts w:eastAsia="Arial" w:cs="Arial"/>
                <w:b/>
              </w:rPr>
              <w:t xml:space="preserve"> AM</w:t>
            </w:r>
          </w:p>
        </w:tc>
      </w:tr>
      <w:tr w:rsidR="00AC5E72" w:rsidRPr="000E2E95" w14:paraId="2D5F911A" w14:textId="77777777" w:rsidTr="00A8014F">
        <w:trPr>
          <w:trHeight w:val="1136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F3AACB" w14:textId="08EDA7CC" w:rsidR="00AC5E72" w:rsidRDefault="00D51A46" w:rsidP="00CD74BC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Sept. </w:t>
            </w:r>
            <w:r w:rsidR="00A8014F">
              <w:rPr>
                <w:rFonts w:cs="Arial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15CA5C" w14:textId="77777777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First Reader:</w:t>
            </w:r>
          </w:p>
          <w:p w14:paraId="3F0103EA" w14:textId="77777777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Second Reader:</w:t>
            </w:r>
          </w:p>
          <w:p w14:paraId="098DB373" w14:textId="77777777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Ushers:</w:t>
            </w:r>
          </w:p>
          <w:p w14:paraId="7BEBCC63" w14:textId="18C0955C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>
              <w:rPr>
                <w:rFonts w:eastAsia="Arial" w:cs="Arial"/>
                <w:shd w:val="solid" w:color="FFFFFF" w:fill="FFFFFF"/>
              </w:rPr>
              <w:t>Eucharistic Ministe</w:t>
            </w:r>
            <w:r w:rsidRPr="000E2E95">
              <w:rPr>
                <w:rFonts w:eastAsia="Arial" w:cs="Arial"/>
                <w:shd w:val="solid" w:color="FFFFFF" w:fill="FFFFFF"/>
              </w:rPr>
              <w:t>rs</w:t>
            </w:r>
            <w:r w:rsidR="00281A08">
              <w:rPr>
                <w:rFonts w:eastAsia="Arial" w:cs="Arial"/>
                <w:shd w:val="solid" w:color="FFFFFF" w:fill="FFFFFF"/>
              </w:rPr>
              <w:t>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5964" w14:textId="6DE19A69" w:rsidR="001B56D4" w:rsidRDefault="00A8014F" w:rsidP="003D459A">
            <w:pPr>
              <w:rPr>
                <w:rFonts w:cs="Arial"/>
              </w:rPr>
            </w:pPr>
            <w:r>
              <w:rPr>
                <w:rFonts w:cs="Arial"/>
              </w:rPr>
              <w:t>Shirley Walz</w:t>
            </w:r>
          </w:p>
          <w:p w14:paraId="3FDF0135" w14:textId="49403FC1" w:rsidR="00A8014F" w:rsidRDefault="00A8014F" w:rsidP="003D459A">
            <w:pPr>
              <w:rPr>
                <w:rFonts w:cs="Arial"/>
              </w:rPr>
            </w:pPr>
            <w:r>
              <w:rPr>
                <w:rFonts w:cs="Arial"/>
              </w:rPr>
              <w:t>Marianne Delhommeau</w:t>
            </w:r>
          </w:p>
          <w:p w14:paraId="693E2AB7" w14:textId="0659C9D5" w:rsidR="00A8014F" w:rsidRDefault="00A8014F" w:rsidP="00A8014F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Keith German, Ray Heck, </w:t>
            </w:r>
            <w:r w:rsidRPr="000E2E95">
              <w:rPr>
                <w:rFonts w:eastAsia="'arial'" w:cs="Arial"/>
              </w:rPr>
              <w:t>Jim Meier</w:t>
            </w:r>
            <w:r>
              <w:rPr>
                <w:rFonts w:eastAsia="'arial'" w:cs="Arial"/>
              </w:rPr>
              <w:t>. Len Schlosser</w:t>
            </w:r>
          </w:p>
          <w:p w14:paraId="200CFD56" w14:textId="3764229F" w:rsidR="00A8014F" w:rsidRDefault="00A8014F" w:rsidP="003D459A">
            <w:pPr>
              <w:rPr>
                <w:rFonts w:cs="Arial"/>
              </w:rPr>
            </w:pPr>
            <w:r>
              <w:rPr>
                <w:rFonts w:eastAsia="'arial'" w:cs="Arial"/>
              </w:rPr>
              <w:t xml:space="preserve">Kim Herbst, </w:t>
            </w:r>
            <w:r w:rsidRPr="000E2E95">
              <w:rPr>
                <w:rFonts w:eastAsia="'arial'" w:cs="Arial"/>
              </w:rPr>
              <w:t>Lawrence Meier</w:t>
            </w:r>
            <w:r>
              <w:rPr>
                <w:rFonts w:eastAsia="'arial'" w:cs="Arial"/>
              </w:rPr>
              <w:t xml:space="preserve">, </w:t>
            </w:r>
          </w:p>
        </w:tc>
      </w:tr>
      <w:tr w:rsidR="00AC5E72" w:rsidRPr="000E2E95" w14:paraId="656425A8" w14:textId="77777777" w:rsidTr="00A8014F">
        <w:trPr>
          <w:trHeight w:val="1192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71C986" w14:textId="75A6400A" w:rsidR="00AC5E72" w:rsidRDefault="00D51A46" w:rsidP="00CD74BC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Sept. 1</w:t>
            </w:r>
            <w:r w:rsidR="00A8014F">
              <w:rPr>
                <w:rFonts w:cs="Arial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D86AC2" w14:textId="77777777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First Reader:</w:t>
            </w:r>
          </w:p>
          <w:p w14:paraId="708453B7" w14:textId="77777777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Second Reader:</w:t>
            </w:r>
          </w:p>
          <w:p w14:paraId="6B0B205C" w14:textId="77777777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Ushers:</w:t>
            </w:r>
          </w:p>
          <w:p w14:paraId="244CF4A5" w14:textId="2F2EA65E" w:rsidR="00AC5E72" w:rsidRPr="000E2E95" w:rsidRDefault="00AC5E72" w:rsidP="00AC5E72">
            <w:pPr>
              <w:rPr>
                <w:rFonts w:eastAsia="Arial" w:cs="Arial"/>
                <w:shd w:val="solid" w:color="FFFFFF" w:fill="FFFFFF"/>
              </w:rPr>
            </w:pPr>
            <w:r>
              <w:rPr>
                <w:rFonts w:eastAsia="Arial" w:cs="Arial"/>
                <w:shd w:val="solid" w:color="FFFFFF" w:fill="FFFFFF"/>
              </w:rPr>
              <w:t>Eucharistic Ministe</w:t>
            </w:r>
            <w:r w:rsidRPr="000E2E95">
              <w:rPr>
                <w:rFonts w:eastAsia="Arial" w:cs="Arial"/>
                <w:shd w:val="solid" w:color="FFFFFF" w:fill="FFFFFF"/>
              </w:rPr>
              <w:t>rs</w:t>
            </w:r>
            <w:r w:rsidR="00281A08">
              <w:rPr>
                <w:rFonts w:eastAsia="Arial" w:cs="Arial"/>
                <w:shd w:val="solid" w:color="FFFFFF" w:fill="FFFFFF"/>
              </w:rPr>
              <w:t>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7A4CC" w14:textId="2201BAB3" w:rsidR="00AC5E72" w:rsidRDefault="00A8014F" w:rsidP="00E262F5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Lorna Birn</w:t>
            </w:r>
            <w:r w:rsidR="00E262F5">
              <w:rPr>
                <w:rFonts w:cs="Arial"/>
              </w:rPr>
              <w:tab/>
            </w:r>
          </w:p>
          <w:p w14:paraId="50C439E4" w14:textId="11545312" w:rsidR="00AC5E72" w:rsidRDefault="00A8014F" w:rsidP="001B56D4">
            <w:pPr>
              <w:rPr>
                <w:rFonts w:cs="Arial"/>
              </w:rPr>
            </w:pPr>
            <w:r>
              <w:rPr>
                <w:rFonts w:cs="Arial"/>
              </w:rPr>
              <w:t>Judy Frehlich</w:t>
            </w:r>
          </w:p>
          <w:p w14:paraId="12EDBB2B" w14:textId="77777777" w:rsidR="00A8014F" w:rsidRPr="00B06F4D" w:rsidRDefault="00A8014F" w:rsidP="00A8014F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Louis Obrigewitch, Cory Reiter,</w:t>
            </w:r>
            <w:r w:rsidRPr="000E2E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Jerome Schroh, </w:t>
            </w:r>
            <w:r w:rsidRPr="000E2E95">
              <w:rPr>
                <w:rFonts w:cs="Arial"/>
              </w:rPr>
              <w:t>Richard</w:t>
            </w:r>
            <w:r>
              <w:rPr>
                <w:rFonts w:cs="Arial"/>
              </w:rPr>
              <w:t xml:space="preserve"> </w:t>
            </w:r>
            <w:r w:rsidRPr="000E2E95">
              <w:rPr>
                <w:rFonts w:cs="Arial"/>
              </w:rPr>
              <w:t>Bardick</w:t>
            </w:r>
          </w:p>
          <w:p w14:paraId="3752250D" w14:textId="3DA0A8CD" w:rsidR="00A8014F" w:rsidRDefault="00A8014F" w:rsidP="001B56D4">
            <w:pPr>
              <w:rPr>
                <w:rFonts w:cs="Arial"/>
              </w:rPr>
            </w:pPr>
            <w:r>
              <w:rPr>
                <w:rFonts w:cs="Arial"/>
              </w:rPr>
              <w:t>Marj Reiter, Shirley Walz</w:t>
            </w:r>
          </w:p>
        </w:tc>
      </w:tr>
      <w:tr w:rsidR="00E262F5" w:rsidRPr="000E2E95" w14:paraId="48AE2091" w14:textId="77777777" w:rsidTr="00A8014F">
        <w:trPr>
          <w:trHeight w:val="1208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6957D6" w14:textId="7449B885" w:rsidR="00E262F5" w:rsidRDefault="00D51A46" w:rsidP="00CD74BC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Sept. 1</w:t>
            </w:r>
            <w:r w:rsidR="00A8014F">
              <w:rPr>
                <w:rFonts w:cs="Arial"/>
              </w:rPr>
              <w:t>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46C6A3" w14:textId="77777777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First Reader:</w:t>
            </w:r>
          </w:p>
          <w:p w14:paraId="113F13B7" w14:textId="77777777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Second Reader:</w:t>
            </w:r>
          </w:p>
          <w:p w14:paraId="3BE410CF" w14:textId="77777777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Ushers:</w:t>
            </w:r>
          </w:p>
          <w:p w14:paraId="6B5B7246" w14:textId="2BB1239D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>
              <w:rPr>
                <w:rFonts w:eastAsia="Arial" w:cs="Arial"/>
                <w:shd w:val="solid" w:color="FFFFFF" w:fill="FFFFFF"/>
              </w:rPr>
              <w:t>Eucharistic Ministe</w:t>
            </w:r>
            <w:r w:rsidRPr="000E2E95">
              <w:rPr>
                <w:rFonts w:eastAsia="Arial" w:cs="Arial"/>
                <w:shd w:val="solid" w:color="FFFFFF" w:fill="FFFFFF"/>
              </w:rPr>
              <w:t>rs</w:t>
            </w:r>
            <w:r w:rsidR="00281A08">
              <w:rPr>
                <w:rFonts w:eastAsia="Arial" w:cs="Arial"/>
                <w:shd w:val="solid" w:color="FFFFFF" w:fill="FFFFFF"/>
              </w:rPr>
              <w:t>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22435" w14:textId="439C21CE" w:rsidR="00C26060" w:rsidRDefault="00A8014F" w:rsidP="00C26060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Phyllis German</w:t>
            </w:r>
          </w:p>
          <w:p w14:paraId="2FA3D8F3" w14:textId="57C9B47A" w:rsidR="00A8014F" w:rsidRDefault="00A8014F" w:rsidP="00C26060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Helen Kloster</w:t>
            </w:r>
          </w:p>
          <w:p w14:paraId="12E9C4ED" w14:textId="77777777" w:rsidR="00A8014F" w:rsidRPr="005C74ED" w:rsidRDefault="00A8014F" w:rsidP="00A8014F">
            <w:pPr>
              <w:tabs>
                <w:tab w:val="left" w:pos="4449"/>
              </w:tabs>
              <w:rPr>
                <w:rFonts w:cs="Arial"/>
              </w:rPr>
            </w:pPr>
            <w:r w:rsidRPr="005C74ED">
              <w:rPr>
                <w:rFonts w:cs="Arial"/>
              </w:rPr>
              <w:t>Charles Boser, Rick Flahr, Keith German, Ray Heck</w:t>
            </w:r>
          </w:p>
          <w:p w14:paraId="2E3BD6D9" w14:textId="38BEB7D8" w:rsidR="00A8014F" w:rsidRDefault="00A8014F" w:rsidP="00C26060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Marianne Delhommeau, Helen Kloster</w:t>
            </w:r>
          </w:p>
        </w:tc>
      </w:tr>
      <w:tr w:rsidR="00E262F5" w:rsidRPr="000E2E95" w14:paraId="4A669A15" w14:textId="77777777" w:rsidTr="00A8014F">
        <w:trPr>
          <w:trHeight w:val="1227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48675F" w14:textId="59A96AB8" w:rsidR="00E262F5" w:rsidRDefault="00A8014F" w:rsidP="00CD74BC">
            <w:pPr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Sept. 24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F748D2" w14:textId="77777777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First Reader:</w:t>
            </w:r>
          </w:p>
          <w:p w14:paraId="50B1891D" w14:textId="77777777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Second Reader:</w:t>
            </w:r>
          </w:p>
          <w:p w14:paraId="45E5FBCB" w14:textId="77777777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 w:rsidRPr="000E2E95">
              <w:rPr>
                <w:rFonts w:eastAsia="Arial" w:cs="Arial"/>
                <w:shd w:val="solid" w:color="FFFFFF" w:fill="FFFFFF"/>
              </w:rPr>
              <w:t>Ushers:</w:t>
            </w:r>
          </w:p>
          <w:p w14:paraId="31B29D13" w14:textId="45B0121B" w:rsidR="00E262F5" w:rsidRPr="000E2E95" w:rsidRDefault="00E262F5" w:rsidP="00E262F5">
            <w:pPr>
              <w:rPr>
                <w:rFonts w:eastAsia="Arial" w:cs="Arial"/>
                <w:shd w:val="solid" w:color="FFFFFF" w:fill="FFFFFF"/>
              </w:rPr>
            </w:pPr>
            <w:r>
              <w:rPr>
                <w:rFonts w:eastAsia="Arial" w:cs="Arial"/>
                <w:shd w:val="solid" w:color="FFFFFF" w:fill="FFFFFF"/>
              </w:rPr>
              <w:t>Eucharistic Ministe</w:t>
            </w:r>
            <w:r w:rsidRPr="000E2E95">
              <w:rPr>
                <w:rFonts w:eastAsia="Arial" w:cs="Arial"/>
                <w:shd w:val="solid" w:color="FFFFFF" w:fill="FFFFFF"/>
              </w:rPr>
              <w:t>rs</w:t>
            </w:r>
            <w:r w:rsidR="00281A08">
              <w:rPr>
                <w:rFonts w:eastAsia="Arial" w:cs="Arial"/>
                <w:shd w:val="solid" w:color="FFFFFF" w:fill="FFFFFF"/>
              </w:rPr>
              <w:t>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3625" w14:textId="701D8196" w:rsidR="00A8014F" w:rsidRDefault="00A8014F" w:rsidP="00A8014F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Sharla Knorr</w:t>
            </w:r>
          </w:p>
          <w:p w14:paraId="3D7ECDCE" w14:textId="37014C75" w:rsidR="00A8014F" w:rsidRDefault="00A8014F" w:rsidP="00A8014F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Shirley Knorr</w:t>
            </w:r>
          </w:p>
          <w:p w14:paraId="44AA30BC" w14:textId="501C6F2B" w:rsidR="00A8014F" w:rsidRDefault="00A8014F" w:rsidP="00A8014F">
            <w:pPr>
              <w:tabs>
                <w:tab w:val="left" w:pos="4449"/>
              </w:tabs>
              <w:rPr>
                <w:rFonts w:cs="Arial"/>
              </w:rPr>
            </w:pPr>
            <w:r w:rsidRPr="005C74ED">
              <w:rPr>
                <w:rFonts w:cs="Arial"/>
              </w:rPr>
              <w:t>Louis Obrigewitch, Cory Reiter, Len Schlosser, Jerome Schroh</w:t>
            </w:r>
          </w:p>
          <w:p w14:paraId="2C40BB85" w14:textId="7E68D7CF" w:rsidR="00884D00" w:rsidRDefault="00A8014F" w:rsidP="00E262F5">
            <w:pPr>
              <w:tabs>
                <w:tab w:val="left" w:pos="4449"/>
              </w:tabs>
              <w:rPr>
                <w:rFonts w:cs="Arial"/>
              </w:rPr>
            </w:pPr>
            <w:r>
              <w:rPr>
                <w:rFonts w:cs="Arial"/>
              </w:rPr>
              <w:t>Kim Herbst, Jan MacDonald</w:t>
            </w:r>
          </w:p>
        </w:tc>
      </w:tr>
    </w:tbl>
    <w:p w14:paraId="275252E7" w14:textId="704BB48A" w:rsidR="00013493" w:rsidRPr="000E2E95" w:rsidRDefault="00013493" w:rsidP="00EB6CEE">
      <w:pPr>
        <w:pStyle w:val="Header"/>
        <w:rPr>
          <w:rFonts w:cs="Arial"/>
        </w:rPr>
      </w:pPr>
      <w:r w:rsidRPr="000E2E95">
        <w:rPr>
          <w:rFonts w:cs="Arial"/>
          <w:b/>
        </w:rPr>
        <w:t xml:space="preserve">Spare Reader: Betty </w:t>
      </w:r>
      <w:proofErr w:type="spellStart"/>
      <w:r w:rsidR="00EF684E" w:rsidRPr="000E2E95">
        <w:rPr>
          <w:rFonts w:cs="Arial"/>
          <w:b/>
        </w:rPr>
        <w:t>Penner</w:t>
      </w:r>
      <w:proofErr w:type="spellEnd"/>
      <w:r w:rsidR="00EF684E" w:rsidRPr="000E2E95">
        <w:rPr>
          <w:rFonts w:cs="Arial"/>
          <w:b/>
        </w:rPr>
        <w:t xml:space="preserve"> </w:t>
      </w:r>
      <w:r w:rsidR="00EF684E">
        <w:rPr>
          <w:rFonts w:cs="Arial"/>
          <w:b/>
        </w:rPr>
        <w:t>-</w:t>
      </w:r>
      <w:r w:rsidR="00E31D4A">
        <w:rPr>
          <w:b/>
        </w:rPr>
        <w:t>306-229-7995</w:t>
      </w:r>
    </w:p>
    <w:sectPr w:rsidR="00013493" w:rsidRPr="000E2E95" w:rsidSect="00EE5A23">
      <w:pgSz w:w="12240" w:h="20160"/>
      <w:pgMar w:top="360" w:right="720" w:bottom="720" w:left="72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72AD" w14:textId="77777777" w:rsidR="00A8014F" w:rsidRDefault="00A8014F" w:rsidP="00EF57C0">
      <w:r>
        <w:separator/>
      </w:r>
    </w:p>
  </w:endnote>
  <w:endnote w:type="continuationSeparator" w:id="0">
    <w:p w14:paraId="169DC681" w14:textId="77777777" w:rsidR="00A8014F" w:rsidRDefault="00A8014F" w:rsidP="00EF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'arial'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33FA" w14:textId="77777777" w:rsidR="00A8014F" w:rsidRDefault="00A8014F" w:rsidP="00EF57C0">
      <w:r>
        <w:separator/>
      </w:r>
    </w:p>
  </w:footnote>
  <w:footnote w:type="continuationSeparator" w:id="0">
    <w:p w14:paraId="7FF57610" w14:textId="77777777" w:rsidR="00A8014F" w:rsidRDefault="00A8014F" w:rsidP="00EF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9AB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8A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BE0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0B2F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165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CA09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ACC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DC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101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3FE9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EAD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8"/>
    <w:rsid w:val="00006B1E"/>
    <w:rsid w:val="00013493"/>
    <w:rsid w:val="000201CF"/>
    <w:rsid w:val="000713BF"/>
    <w:rsid w:val="000A4156"/>
    <w:rsid w:val="000C4CD1"/>
    <w:rsid w:val="000E2E95"/>
    <w:rsid w:val="0013137A"/>
    <w:rsid w:val="00132589"/>
    <w:rsid w:val="0013417B"/>
    <w:rsid w:val="001638D8"/>
    <w:rsid w:val="00184EB1"/>
    <w:rsid w:val="00186A28"/>
    <w:rsid w:val="001A50BA"/>
    <w:rsid w:val="001B56D4"/>
    <w:rsid w:val="001D4684"/>
    <w:rsid w:val="001D5760"/>
    <w:rsid w:val="001E32F9"/>
    <w:rsid w:val="001F652A"/>
    <w:rsid w:val="00221831"/>
    <w:rsid w:val="00241B88"/>
    <w:rsid w:val="00257125"/>
    <w:rsid w:val="00257FB6"/>
    <w:rsid w:val="0027695A"/>
    <w:rsid w:val="00281A08"/>
    <w:rsid w:val="00286386"/>
    <w:rsid w:val="00290653"/>
    <w:rsid w:val="002C2710"/>
    <w:rsid w:val="002D718F"/>
    <w:rsid w:val="00367AC8"/>
    <w:rsid w:val="00387B2C"/>
    <w:rsid w:val="003A13A9"/>
    <w:rsid w:val="003C25E4"/>
    <w:rsid w:val="003D459A"/>
    <w:rsid w:val="003E0ED3"/>
    <w:rsid w:val="00421DE6"/>
    <w:rsid w:val="00422644"/>
    <w:rsid w:val="00455E6E"/>
    <w:rsid w:val="004C326D"/>
    <w:rsid w:val="004E3577"/>
    <w:rsid w:val="004F120A"/>
    <w:rsid w:val="00512B2B"/>
    <w:rsid w:val="0052333C"/>
    <w:rsid w:val="00544932"/>
    <w:rsid w:val="005655AF"/>
    <w:rsid w:val="00573A4C"/>
    <w:rsid w:val="0057772E"/>
    <w:rsid w:val="005A03FE"/>
    <w:rsid w:val="005B58AA"/>
    <w:rsid w:val="005B5F1C"/>
    <w:rsid w:val="005B7F04"/>
    <w:rsid w:val="005C6BA5"/>
    <w:rsid w:val="00604067"/>
    <w:rsid w:val="00646F74"/>
    <w:rsid w:val="006722EF"/>
    <w:rsid w:val="0067343F"/>
    <w:rsid w:val="006B283B"/>
    <w:rsid w:val="006B7246"/>
    <w:rsid w:val="006C448A"/>
    <w:rsid w:val="006E0F47"/>
    <w:rsid w:val="006E1211"/>
    <w:rsid w:val="00700422"/>
    <w:rsid w:val="0072544C"/>
    <w:rsid w:val="00727442"/>
    <w:rsid w:val="00744239"/>
    <w:rsid w:val="00745096"/>
    <w:rsid w:val="00756BFE"/>
    <w:rsid w:val="00761A9C"/>
    <w:rsid w:val="00775B46"/>
    <w:rsid w:val="007C3EB1"/>
    <w:rsid w:val="007D1766"/>
    <w:rsid w:val="007D3100"/>
    <w:rsid w:val="007D34F0"/>
    <w:rsid w:val="007D7F89"/>
    <w:rsid w:val="007E5426"/>
    <w:rsid w:val="008165D8"/>
    <w:rsid w:val="00833398"/>
    <w:rsid w:val="00836C08"/>
    <w:rsid w:val="00855C10"/>
    <w:rsid w:val="008607BD"/>
    <w:rsid w:val="00866B1E"/>
    <w:rsid w:val="00882FB9"/>
    <w:rsid w:val="00884D00"/>
    <w:rsid w:val="008A093F"/>
    <w:rsid w:val="008B2FA3"/>
    <w:rsid w:val="008C6D78"/>
    <w:rsid w:val="008D235B"/>
    <w:rsid w:val="008E3109"/>
    <w:rsid w:val="008F1711"/>
    <w:rsid w:val="008F182C"/>
    <w:rsid w:val="00912879"/>
    <w:rsid w:val="00932D1D"/>
    <w:rsid w:val="00973712"/>
    <w:rsid w:val="00974337"/>
    <w:rsid w:val="009948EA"/>
    <w:rsid w:val="009B1B4C"/>
    <w:rsid w:val="009C5E47"/>
    <w:rsid w:val="009D19A8"/>
    <w:rsid w:val="009E31AA"/>
    <w:rsid w:val="009F4161"/>
    <w:rsid w:val="00A240EC"/>
    <w:rsid w:val="00A424D0"/>
    <w:rsid w:val="00A4660F"/>
    <w:rsid w:val="00A8014F"/>
    <w:rsid w:val="00AC5E72"/>
    <w:rsid w:val="00AD06D0"/>
    <w:rsid w:val="00AE7D3F"/>
    <w:rsid w:val="00B4530B"/>
    <w:rsid w:val="00B61F2A"/>
    <w:rsid w:val="00B64554"/>
    <w:rsid w:val="00B81DA3"/>
    <w:rsid w:val="00B86E6E"/>
    <w:rsid w:val="00BA2A48"/>
    <w:rsid w:val="00BA469B"/>
    <w:rsid w:val="00BA7CF1"/>
    <w:rsid w:val="00BB4954"/>
    <w:rsid w:val="00BD5FCE"/>
    <w:rsid w:val="00BD6E52"/>
    <w:rsid w:val="00BF1F79"/>
    <w:rsid w:val="00C26060"/>
    <w:rsid w:val="00C5027F"/>
    <w:rsid w:val="00C55452"/>
    <w:rsid w:val="00C76F05"/>
    <w:rsid w:val="00C974C5"/>
    <w:rsid w:val="00CD74BC"/>
    <w:rsid w:val="00D303FF"/>
    <w:rsid w:val="00D31D37"/>
    <w:rsid w:val="00D37AAD"/>
    <w:rsid w:val="00D414CB"/>
    <w:rsid w:val="00D51A46"/>
    <w:rsid w:val="00DB4618"/>
    <w:rsid w:val="00DC00FE"/>
    <w:rsid w:val="00DC3135"/>
    <w:rsid w:val="00DC3D39"/>
    <w:rsid w:val="00DF680F"/>
    <w:rsid w:val="00E022F3"/>
    <w:rsid w:val="00E249A3"/>
    <w:rsid w:val="00E25018"/>
    <w:rsid w:val="00E262F5"/>
    <w:rsid w:val="00E265AC"/>
    <w:rsid w:val="00E31D4A"/>
    <w:rsid w:val="00E471DF"/>
    <w:rsid w:val="00E47D94"/>
    <w:rsid w:val="00E54AED"/>
    <w:rsid w:val="00EB5CAC"/>
    <w:rsid w:val="00EB6CEE"/>
    <w:rsid w:val="00EC46C6"/>
    <w:rsid w:val="00EE0FD9"/>
    <w:rsid w:val="00EE5A23"/>
    <w:rsid w:val="00EE626E"/>
    <w:rsid w:val="00EE6C12"/>
    <w:rsid w:val="00EF57C0"/>
    <w:rsid w:val="00EF684E"/>
    <w:rsid w:val="00F822D5"/>
    <w:rsid w:val="00F84193"/>
    <w:rsid w:val="00F92925"/>
    <w:rsid w:val="00FA25E2"/>
    <w:rsid w:val="00FB142E"/>
    <w:rsid w:val="00FC5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AB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41B88"/>
    <w:pPr>
      <w:spacing w:after="0"/>
    </w:pPr>
    <w:rPr>
      <w:rFonts w:ascii="Arial" w:eastAsia="Times New Roman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B88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1B88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1B88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1B88"/>
    <w:rPr>
      <w:rFonts w:ascii="Arial" w:hAnsi="Arial"/>
      <w:color w:val="000000"/>
    </w:rPr>
  </w:style>
  <w:style w:type="paragraph" w:customStyle="1" w:styleId="Style-2">
    <w:name w:val="Style-2"/>
    <w:rsid w:val="00241B8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41B88"/>
    <w:pPr>
      <w:spacing w:beforeLines="1" w:afterLines="1"/>
    </w:pPr>
    <w:rPr>
      <w:rFonts w:ascii="Times" w:eastAsiaTheme="minorEastAsia" w:hAnsi="Times"/>
      <w:color w:val="auto"/>
      <w:sz w:val="20"/>
      <w:szCs w:val="20"/>
    </w:rPr>
  </w:style>
  <w:style w:type="paragraph" w:customStyle="1" w:styleId="Style-1">
    <w:name w:val="Style-1"/>
    <w:rsid w:val="00B86E6E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41B88"/>
    <w:pPr>
      <w:spacing w:after="0"/>
    </w:pPr>
    <w:rPr>
      <w:rFonts w:ascii="Arial" w:eastAsia="Times New Roman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B88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1B88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1B88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1B88"/>
    <w:rPr>
      <w:rFonts w:ascii="Arial" w:hAnsi="Arial"/>
      <w:color w:val="000000"/>
    </w:rPr>
  </w:style>
  <w:style w:type="paragraph" w:customStyle="1" w:styleId="Style-2">
    <w:name w:val="Style-2"/>
    <w:rsid w:val="00241B8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41B88"/>
    <w:pPr>
      <w:spacing w:beforeLines="1" w:afterLines="1"/>
    </w:pPr>
    <w:rPr>
      <w:rFonts w:ascii="Times" w:eastAsiaTheme="minorEastAsia" w:hAnsi="Times"/>
      <w:color w:val="auto"/>
      <w:sz w:val="20"/>
      <w:szCs w:val="20"/>
    </w:rPr>
  </w:style>
  <w:style w:type="paragraph" w:customStyle="1" w:styleId="Style-1">
    <w:name w:val="Style-1"/>
    <w:rsid w:val="00B86E6E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Olfert</dc:creator>
  <cp:keywords/>
  <cp:lastModifiedBy>Gerri Olfert</cp:lastModifiedBy>
  <cp:revision>2</cp:revision>
  <cp:lastPrinted>2016-08-17T16:39:00Z</cp:lastPrinted>
  <dcterms:created xsi:type="dcterms:W3CDTF">2017-08-11T02:36:00Z</dcterms:created>
  <dcterms:modified xsi:type="dcterms:W3CDTF">2017-08-11T02:36:00Z</dcterms:modified>
</cp:coreProperties>
</file>